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9161" w14:textId="77777777" w:rsidR="000928A9" w:rsidRPr="006148E0" w:rsidRDefault="000678AC" w:rsidP="000678AC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  <w:t xml:space="preserve">                          </w:t>
      </w:r>
    </w:p>
    <w:p w14:paraId="147E1E64" w14:textId="4AA6146E" w:rsidR="000928A9" w:rsidRPr="006148E0" w:rsidRDefault="00E33EB4" w:rsidP="000928A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6148E0">
        <w:rPr>
          <w:rFonts w:eastAsia="Times New Roman"/>
          <w:b/>
          <w:sz w:val="18"/>
          <w:szCs w:val="18"/>
          <w:lang w:eastAsia="pl-PL"/>
        </w:rPr>
        <w:t xml:space="preserve">УПОВНОВАЖЕННЯ </w:t>
      </w:r>
      <w:r w:rsidR="008864C4" w:rsidRPr="006148E0">
        <w:rPr>
          <w:rFonts w:eastAsia="Times New Roman"/>
          <w:b/>
          <w:sz w:val="18"/>
          <w:szCs w:val="18"/>
          <w:lang w:eastAsia="pl-PL"/>
        </w:rPr>
        <w:t xml:space="preserve">ЗАБЕРАННЯ  ДИТИНИ З САДОЧКА No </w:t>
      </w:r>
      <w:r w:rsidR="007167E3">
        <w:rPr>
          <w:rFonts w:eastAsia="Times New Roman"/>
          <w:b/>
          <w:sz w:val="18"/>
          <w:szCs w:val="18"/>
          <w:lang w:eastAsia="pl-PL"/>
        </w:rPr>
        <w:t>……..</w:t>
      </w:r>
    </w:p>
    <w:p w14:paraId="4560A83C" w14:textId="53651CA6" w:rsidR="000928A9" w:rsidRPr="006148E0" w:rsidRDefault="000928A9" w:rsidP="000928A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6148E0">
        <w:rPr>
          <w:rFonts w:eastAsia="Times New Roman"/>
          <w:b/>
          <w:sz w:val="18"/>
          <w:szCs w:val="18"/>
          <w:lang w:eastAsia="pl-PL"/>
        </w:rPr>
        <w:t>(</w:t>
      </w:r>
      <w:proofErr w:type="spellStart"/>
      <w:r w:rsidR="008864C4" w:rsidRPr="006148E0">
        <w:rPr>
          <w:rFonts w:eastAsia="Times New Roman"/>
          <w:b/>
          <w:sz w:val="18"/>
          <w:szCs w:val="18"/>
          <w:lang w:eastAsia="pl-PL"/>
        </w:rPr>
        <w:t>НАЛЕЖИТь</w:t>
      </w:r>
      <w:proofErr w:type="spellEnd"/>
      <w:r w:rsidR="008864C4" w:rsidRPr="006148E0">
        <w:rPr>
          <w:rFonts w:eastAsia="Times New Roman"/>
          <w:b/>
          <w:sz w:val="18"/>
          <w:szCs w:val="18"/>
          <w:lang w:eastAsia="pl-PL"/>
        </w:rPr>
        <w:t xml:space="preserve"> ЗАЛИШИТИ В ГРУПІ, В ЯКІЙ ПЕРЕБУВАЄ ДИТИНА</w:t>
      </w:r>
      <w:r w:rsidRPr="006148E0">
        <w:rPr>
          <w:rFonts w:eastAsia="Times New Roman"/>
          <w:b/>
          <w:sz w:val="18"/>
          <w:szCs w:val="18"/>
          <w:lang w:eastAsia="pl-PL"/>
        </w:rPr>
        <w:t>)</w:t>
      </w:r>
    </w:p>
    <w:p w14:paraId="2822F1B2" w14:textId="77777777" w:rsidR="000928A9" w:rsidRPr="006148E0" w:rsidRDefault="000928A9" w:rsidP="000928A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5F9F02B8" w14:textId="77777777" w:rsidR="000928A9" w:rsidRPr="006148E0" w:rsidRDefault="000928A9" w:rsidP="000928A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6FC372A6" w14:textId="09869779" w:rsidR="000928A9" w:rsidRPr="006148E0" w:rsidRDefault="003C2374" w:rsidP="003C2374">
      <w:pPr>
        <w:spacing w:after="0" w:line="360" w:lineRule="auto"/>
        <w:ind w:left="709"/>
        <w:jc w:val="center"/>
        <w:rPr>
          <w:rFonts w:eastAsia="Times New Roman"/>
          <w:sz w:val="18"/>
          <w:szCs w:val="18"/>
          <w:lang w:eastAsia="pl-PL"/>
        </w:rPr>
      </w:pPr>
      <w:proofErr w:type="spellStart"/>
      <w:r w:rsidRPr="006148E0">
        <w:rPr>
          <w:rFonts w:eastAsia="Times New Roman"/>
          <w:sz w:val="18"/>
          <w:szCs w:val="18"/>
          <w:lang w:eastAsia="pl-PL"/>
        </w:rPr>
        <w:t>Цим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я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підтверджую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що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дозволяю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наступним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особам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забрати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мою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дитину</w:t>
      </w:r>
      <w:proofErr w:type="spellEnd"/>
    </w:p>
    <w:p w14:paraId="42D1E417" w14:textId="77777777" w:rsidR="003C2374" w:rsidRPr="006148E0" w:rsidRDefault="000928A9" w:rsidP="003C2374">
      <w:pPr>
        <w:spacing w:after="0" w:line="360" w:lineRule="auto"/>
        <w:ind w:firstLine="708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</w:t>
      </w:r>
    </w:p>
    <w:p w14:paraId="381237C7" w14:textId="2403BC32" w:rsidR="000928A9" w:rsidRPr="006148E0" w:rsidRDefault="000928A9" w:rsidP="003C2374">
      <w:pPr>
        <w:spacing w:after="0" w:line="360" w:lineRule="auto"/>
        <w:ind w:firstLine="708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……………………………………………………………………………….… </w:t>
      </w:r>
      <w:r w:rsidR="003C2374" w:rsidRPr="006148E0">
        <w:rPr>
          <w:rFonts w:eastAsia="Times New Roman"/>
          <w:sz w:val="18"/>
          <w:szCs w:val="18"/>
          <w:lang w:eastAsia="pl-PL"/>
        </w:rPr>
        <w:t xml:space="preserve">у </w:t>
      </w:r>
      <w:proofErr w:type="spellStart"/>
      <w:r w:rsidR="003C2374" w:rsidRPr="006148E0">
        <w:rPr>
          <w:rFonts w:eastAsia="Times New Roman"/>
          <w:sz w:val="18"/>
          <w:szCs w:val="18"/>
          <w:lang w:eastAsia="pl-PL"/>
        </w:rPr>
        <w:t>навчальному</w:t>
      </w:r>
      <w:proofErr w:type="spellEnd"/>
      <w:r w:rsidR="003C2374"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sz w:val="18"/>
          <w:szCs w:val="18"/>
          <w:lang w:eastAsia="pl-PL"/>
        </w:rPr>
        <w:t>році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>…………</w:t>
      </w:r>
      <w:r w:rsidR="006148E0">
        <w:rPr>
          <w:rFonts w:eastAsia="Times New Roman"/>
          <w:sz w:val="18"/>
          <w:szCs w:val="18"/>
          <w:lang w:eastAsia="pl-PL"/>
        </w:rPr>
        <w:t>………</w:t>
      </w:r>
    </w:p>
    <w:p w14:paraId="2DF28F4E" w14:textId="4C91972A" w:rsidR="000928A9" w:rsidRPr="006148E0" w:rsidRDefault="000928A9" w:rsidP="000928A9">
      <w:pPr>
        <w:spacing w:after="0" w:line="36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  <w:t xml:space="preserve"> </w:t>
      </w:r>
      <w:r w:rsidRPr="006148E0">
        <w:rPr>
          <w:rFonts w:eastAsia="Times New Roman"/>
          <w:i/>
          <w:iCs/>
          <w:sz w:val="16"/>
          <w:szCs w:val="16"/>
          <w:lang w:eastAsia="pl-PL"/>
        </w:rPr>
        <w:t>(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ім'я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прізвище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та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група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>)</w:t>
      </w:r>
    </w:p>
    <w:p w14:paraId="4A66ED00" w14:textId="4C8DAB6F" w:rsidR="003C2374" w:rsidRPr="006148E0" w:rsidRDefault="003C2374" w:rsidP="003C2374">
      <w:pPr>
        <w:spacing w:after="0" w:line="360" w:lineRule="auto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</w:t>
      </w:r>
    </w:p>
    <w:p w14:paraId="6FA45756" w14:textId="77777777" w:rsidR="000928A9" w:rsidRPr="006148E0" w:rsidRDefault="000928A9" w:rsidP="000928A9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EB76ECA" w14:textId="0968279C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5C11D3B" w14:textId="07B9DB50" w:rsidR="000678AC" w:rsidRPr="006148E0" w:rsidRDefault="00AA5EC7" w:rsidP="00ED3496">
      <w:pPr>
        <w:spacing w:after="0" w:line="240" w:lineRule="auto"/>
        <w:jc w:val="center"/>
        <w:rPr>
          <w:rFonts w:eastAsia="Times New Roman"/>
          <w:i/>
          <w:iCs/>
          <w:sz w:val="10"/>
          <w:szCs w:val="10"/>
          <w:lang w:eastAsia="pl-PL"/>
        </w:rPr>
      </w:pPr>
      <w:r w:rsidRPr="006148E0">
        <w:rPr>
          <w:rFonts w:eastAsia="Times New Roman"/>
          <w:i/>
          <w:iCs/>
          <w:sz w:val="14"/>
          <w:szCs w:val="14"/>
          <w:lang w:eastAsia="pl-PL"/>
        </w:rPr>
        <w:t xml:space="preserve">                               </w:t>
      </w:r>
      <w:bookmarkStart w:id="0" w:name="_Hlk98304944"/>
      <w:r w:rsidR="006148E0">
        <w:rPr>
          <w:rFonts w:eastAsia="Times New Roman"/>
          <w:i/>
          <w:iCs/>
          <w:sz w:val="14"/>
          <w:szCs w:val="14"/>
          <w:lang w:eastAsia="pl-PL"/>
        </w:rPr>
        <w:t xml:space="preserve">       </w:t>
      </w:r>
      <w:r w:rsidR="000928A9" w:rsidRPr="006148E0">
        <w:rPr>
          <w:rFonts w:eastAsia="Times New Roman"/>
          <w:i/>
          <w:iCs/>
          <w:sz w:val="10"/>
          <w:szCs w:val="10"/>
          <w:lang w:eastAsia="pl-PL"/>
        </w:rPr>
        <w:t>(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Ім'я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та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прізвище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уповноваженої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особи</w:t>
      </w:r>
      <w:proofErr w:type="spellEnd"/>
      <w:r w:rsidR="000928A9" w:rsidRPr="006148E0">
        <w:rPr>
          <w:rFonts w:eastAsia="Times New Roman"/>
          <w:i/>
          <w:iCs/>
          <w:sz w:val="10"/>
          <w:szCs w:val="10"/>
          <w:lang w:eastAsia="pl-PL"/>
        </w:rPr>
        <w:t>)</w:t>
      </w:r>
      <w:bookmarkEnd w:id="0"/>
      <w:r w:rsidR="00D74032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r w:rsidR="00ED3496" w:rsidRPr="006148E0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2911E274" w14:textId="77777777" w:rsidR="00ED3496" w:rsidRPr="006148E0" w:rsidRDefault="00ED3496" w:rsidP="00ED3496">
      <w:pPr>
        <w:spacing w:after="0" w:line="240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14:paraId="4C8B340E" w14:textId="056B4FCB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ED3496" w:rsidRPr="006148E0">
        <w:rPr>
          <w:rFonts w:eastAsia="Times New Roman"/>
          <w:sz w:val="18"/>
          <w:szCs w:val="18"/>
          <w:lang w:eastAsia="pl-PL"/>
        </w:rPr>
        <w:t>.</w:t>
      </w:r>
    </w:p>
    <w:p w14:paraId="5090A6E9" w14:textId="7A2FE59B" w:rsidR="000928A9" w:rsidRPr="006148E0" w:rsidRDefault="000928A9" w:rsidP="000928A9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="007F466B" w:rsidRPr="006148E0">
        <w:rPr>
          <w:rFonts w:eastAsia="Times New Roman"/>
          <w:sz w:val="10"/>
          <w:szCs w:val="10"/>
          <w:lang w:eastAsia="pl-PL"/>
        </w:rPr>
        <w:t>(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Ім'я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та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прізвище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уповноваженої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особи</w:t>
      </w:r>
      <w:proofErr w:type="spellEnd"/>
      <w:r w:rsidR="00D74032" w:rsidRPr="006148E0">
        <w:rPr>
          <w:rFonts w:eastAsia="Times New Roman"/>
          <w:i/>
          <w:iCs/>
          <w:sz w:val="10"/>
          <w:szCs w:val="10"/>
          <w:lang w:eastAsia="pl-PL"/>
        </w:rPr>
        <w:t>)     (</w:t>
      </w:r>
      <w:r w:rsidR="00ED3496" w:rsidRPr="006148E0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58600E23" w14:textId="77777777" w:rsidR="000678AC" w:rsidRPr="006148E0" w:rsidRDefault="000678AC" w:rsidP="000928A9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780B3837" w14:textId="3F1E66E6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1B455E67" w14:textId="1A88764E" w:rsidR="000678AC" w:rsidRPr="006148E0" w:rsidRDefault="000928A9" w:rsidP="000928A9">
      <w:pPr>
        <w:spacing w:after="0" w:line="240" w:lineRule="auto"/>
        <w:rPr>
          <w:rFonts w:eastAsia="Times New Roman"/>
          <w:i/>
          <w:iCs/>
          <w:sz w:val="10"/>
          <w:szCs w:val="10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(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Ім'я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та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прізвище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уповноваженої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особи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)</w:t>
      </w:r>
      <w:r w:rsidR="00D74032" w:rsidRPr="006148E0">
        <w:rPr>
          <w:rFonts w:eastAsia="Times New Roman"/>
          <w:i/>
          <w:iCs/>
          <w:sz w:val="10"/>
          <w:szCs w:val="10"/>
          <w:lang w:eastAsia="pl-PL"/>
        </w:rPr>
        <w:t xml:space="preserve">)     </w:t>
      </w:r>
      <w:r w:rsidR="00ED3496" w:rsidRPr="006148E0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7902343F" w14:textId="77777777" w:rsidR="00ED3496" w:rsidRPr="006148E0" w:rsidRDefault="00ED3496" w:rsidP="000928A9">
      <w:pPr>
        <w:spacing w:after="0" w:line="240" w:lineRule="auto"/>
        <w:rPr>
          <w:rFonts w:eastAsia="Times New Roman"/>
          <w:i/>
          <w:iCs/>
          <w:sz w:val="10"/>
          <w:szCs w:val="10"/>
          <w:lang w:eastAsia="pl-PL"/>
        </w:rPr>
      </w:pPr>
    </w:p>
    <w:p w14:paraId="4F436345" w14:textId="5FED68E8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4D1DD772" w14:textId="3D8CB4C3" w:rsidR="000928A9" w:rsidRPr="00680959" w:rsidRDefault="000928A9" w:rsidP="000928A9">
      <w:pPr>
        <w:spacing w:after="0" w:line="240" w:lineRule="auto"/>
        <w:rPr>
          <w:rFonts w:eastAsia="Times New Roman"/>
          <w:i/>
          <w:iCs/>
          <w:sz w:val="10"/>
          <w:szCs w:val="10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(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Ім'я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та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прізвище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уповноваженої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особи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)</w:t>
      </w:r>
      <w:r w:rsidR="00D74032" w:rsidRPr="00680959">
        <w:rPr>
          <w:rFonts w:eastAsia="Times New Roman"/>
          <w:i/>
          <w:iCs/>
          <w:sz w:val="10"/>
          <w:szCs w:val="10"/>
          <w:lang w:eastAsia="pl-PL"/>
        </w:rPr>
        <w:t>)     (</w:t>
      </w:r>
      <w:r w:rsidR="00ED3496" w:rsidRPr="00680959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0CDF168B" w14:textId="649B4D5F" w:rsidR="000928A9" w:rsidRPr="00680959" w:rsidRDefault="000928A9" w:rsidP="000928A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14:paraId="34F41259" w14:textId="77777777" w:rsidR="00ED3496" w:rsidRPr="006148E0" w:rsidRDefault="00ED3496" w:rsidP="000928A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2C206CFB" w14:textId="5A82854B" w:rsidR="000928A9" w:rsidRPr="006148E0" w:rsidRDefault="00031D80" w:rsidP="00031D80">
      <w:pPr>
        <w:spacing w:after="0" w:line="360" w:lineRule="auto"/>
        <w:ind w:left="709"/>
        <w:jc w:val="both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Я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заявляю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що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несу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повну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юридичну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відповідальність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безпеку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дитини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моменту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коли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її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забирає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садочка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особа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(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особи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),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зазначена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вище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.</w:t>
      </w:r>
    </w:p>
    <w:p w14:paraId="3FB16862" w14:textId="77777777" w:rsidR="00680959" w:rsidRDefault="00680959" w:rsidP="00680959">
      <w:pPr>
        <w:spacing w:after="0" w:line="360" w:lineRule="auto"/>
        <w:rPr>
          <w:rFonts w:eastAsia="Times New Roman"/>
          <w:sz w:val="18"/>
          <w:szCs w:val="18"/>
          <w:lang w:eastAsia="pl-PL"/>
        </w:rPr>
      </w:pPr>
    </w:p>
    <w:p w14:paraId="63D7766E" w14:textId="19E34A98" w:rsidR="00680959" w:rsidRDefault="00031D80" w:rsidP="00680959">
      <w:pPr>
        <w:spacing w:after="0" w:line="360" w:lineRule="auto"/>
        <w:rPr>
          <w:rFonts w:eastAsia="Times New Roman"/>
          <w:i/>
          <w:sz w:val="18"/>
          <w:szCs w:val="18"/>
          <w:lang w:eastAsia="pl-PL"/>
        </w:rPr>
      </w:pPr>
      <w:proofErr w:type="spellStart"/>
      <w:r w:rsidRPr="006148E0">
        <w:rPr>
          <w:rFonts w:eastAsia="Times New Roman"/>
          <w:sz w:val="18"/>
          <w:szCs w:val="18"/>
          <w:lang w:eastAsia="pl-PL"/>
        </w:rPr>
        <w:t>Вроцлав</w:t>
      </w:r>
      <w:proofErr w:type="spellEnd"/>
      <w:r w:rsidR="000928A9" w:rsidRPr="006148E0">
        <w:rPr>
          <w:rFonts w:eastAsia="Times New Roman"/>
          <w:sz w:val="18"/>
          <w:szCs w:val="18"/>
          <w:lang w:eastAsia="pl-PL"/>
        </w:rPr>
        <w:t>, ………………</w:t>
      </w:r>
      <w:r w:rsidR="00680959">
        <w:rPr>
          <w:rFonts w:eastAsia="Times New Roman"/>
          <w:sz w:val="18"/>
          <w:szCs w:val="18"/>
          <w:lang w:eastAsia="pl-PL"/>
        </w:rPr>
        <w:t>..</w:t>
      </w:r>
      <w:r w:rsidRPr="006148E0">
        <w:rPr>
          <w:rFonts w:eastAsia="Times New Roman"/>
          <w:i/>
          <w:sz w:val="18"/>
          <w:szCs w:val="18"/>
          <w:lang w:eastAsia="pl-PL"/>
        </w:rPr>
        <w:t xml:space="preserve">   </w:t>
      </w:r>
    </w:p>
    <w:p w14:paraId="1F02D1CC" w14:textId="7B662D43" w:rsidR="000928A9" w:rsidRPr="00680959" w:rsidRDefault="00680959" w:rsidP="00680959">
      <w:pPr>
        <w:spacing w:after="0" w:line="36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………………………………………………………………</w:t>
      </w:r>
      <w:r w:rsidR="00031D80" w:rsidRPr="006148E0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         </w:t>
      </w:r>
      <w:r w:rsidR="000928A9" w:rsidRPr="00C57471">
        <w:rPr>
          <w:rFonts w:eastAsia="Times New Roman"/>
          <w:i/>
          <w:sz w:val="14"/>
          <w:szCs w:val="14"/>
          <w:lang w:eastAsia="pl-PL"/>
        </w:rPr>
        <w:t>(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підпис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 xml:space="preserve"> 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обох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 xml:space="preserve"> 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батьків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>/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опікунів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 xml:space="preserve"> 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дитини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>)</w:t>
      </w:r>
    </w:p>
    <w:p w14:paraId="1488ACA1" w14:textId="77777777" w:rsidR="00031D80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proofErr w:type="spellStart"/>
      <w:r w:rsidRPr="002F274A">
        <w:rPr>
          <w:rFonts w:eastAsia="Times New Roman"/>
          <w:sz w:val="16"/>
          <w:szCs w:val="16"/>
          <w:lang w:eastAsia="pl-PL"/>
        </w:rPr>
        <w:t>Інформація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для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батьків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>:</w:t>
      </w:r>
    </w:p>
    <w:p w14:paraId="5A5350C9" w14:textId="7E560F4A" w:rsidR="00031D80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r w:rsidRPr="002F274A">
        <w:rPr>
          <w:rFonts w:eastAsia="Times New Roman"/>
          <w:sz w:val="16"/>
          <w:szCs w:val="16"/>
          <w:lang w:eastAsia="pl-PL"/>
        </w:rPr>
        <w:t xml:space="preserve">1. </w:t>
      </w:r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Уповноваження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можна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змінити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скасувати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або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додати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в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будь-який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час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>.</w:t>
      </w:r>
    </w:p>
    <w:p w14:paraId="494F26FB" w14:textId="77777777" w:rsidR="00031D80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r w:rsidRPr="002F274A">
        <w:rPr>
          <w:rFonts w:eastAsia="Times New Roman"/>
          <w:sz w:val="16"/>
          <w:szCs w:val="16"/>
          <w:lang w:eastAsia="pl-PL"/>
        </w:rPr>
        <w:t xml:space="preserve">2. У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разі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сумнівів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щодо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особи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яка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шукає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дитину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вчитель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вимагає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документ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що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посвідчує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особу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>.</w:t>
      </w:r>
    </w:p>
    <w:p w14:paraId="4A37452B" w14:textId="6C9A0326" w:rsidR="000928A9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r w:rsidRPr="002F274A">
        <w:rPr>
          <w:rFonts w:eastAsia="Times New Roman"/>
          <w:sz w:val="16"/>
          <w:szCs w:val="16"/>
          <w:lang w:eastAsia="pl-PL"/>
        </w:rPr>
        <w:t xml:space="preserve">3.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Детальні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правила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bookmarkStart w:id="1" w:name="_Hlk98306940"/>
      <w:proofErr w:type="spellStart"/>
      <w:r w:rsidRPr="002F274A">
        <w:rPr>
          <w:rFonts w:eastAsia="Times New Roman"/>
          <w:sz w:val="16"/>
          <w:szCs w:val="16"/>
          <w:lang w:eastAsia="pl-PL"/>
        </w:rPr>
        <w:t>п</w:t>
      </w:r>
      <w:r w:rsidR="00E33EB4" w:rsidRPr="002F274A">
        <w:rPr>
          <w:rFonts w:eastAsia="Times New Roman"/>
          <w:sz w:val="16"/>
          <w:szCs w:val="16"/>
          <w:lang w:eastAsia="pl-PL"/>
        </w:rPr>
        <w:t>ривезення</w:t>
      </w:r>
      <w:bookmarkEnd w:id="1"/>
      <w:proofErr w:type="spellEnd"/>
      <w:r w:rsidR="00E33EB4"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та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Hlk98306956"/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забирання</w:t>
      </w:r>
      <w:bookmarkEnd w:id="2"/>
      <w:proofErr w:type="spellEnd"/>
      <w:r w:rsidR="00E33EB4"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дітей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регулюються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Статутом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дошкільного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закладу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та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Порядком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привезення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та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забирання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дітей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. </w:t>
      </w:r>
    </w:p>
    <w:p w14:paraId="36A0C2AC" w14:textId="7BE2EA99" w:rsidR="000928A9" w:rsidRPr="006148E0" w:rsidRDefault="000928A9" w:rsidP="000928A9">
      <w:pPr>
        <w:spacing w:after="0" w:line="360" w:lineRule="auto"/>
        <w:ind w:left="720"/>
        <w:jc w:val="both"/>
        <w:rPr>
          <w:rFonts w:eastAsia="Times New Roman"/>
          <w:sz w:val="18"/>
          <w:szCs w:val="18"/>
          <w:lang w:eastAsia="pl-PL"/>
        </w:rPr>
      </w:pPr>
    </w:p>
    <w:p w14:paraId="5058FF33" w14:textId="77777777" w:rsidR="000928A9" w:rsidRPr="006148E0" w:rsidRDefault="000928A9" w:rsidP="000928A9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F6B3327" w14:textId="77777777" w:rsidR="00E708AB" w:rsidRPr="006148E0" w:rsidRDefault="00E708AB" w:rsidP="00E708AB">
      <w:pPr>
        <w:spacing w:after="0" w:line="240" w:lineRule="auto"/>
        <w:ind w:left="720"/>
        <w:jc w:val="center"/>
        <w:rPr>
          <w:rFonts w:eastAsia="Times New Roman" w:cs="Arial"/>
          <w:b/>
          <w:sz w:val="18"/>
          <w:szCs w:val="18"/>
          <w:lang w:eastAsia="pl-PL"/>
        </w:rPr>
      </w:pP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Згода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на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обробку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персональних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уповноваженої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особи</w:t>
      </w:r>
      <w:proofErr w:type="spellEnd"/>
    </w:p>
    <w:p w14:paraId="2E963629" w14:textId="77777777" w:rsidR="00E708AB" w:rsidRPr="006148E0" w:rsidRDefault="00E708AB" w:rsidP="00E708AB">
      <w:pPr>
        <w:spacing w:after="0" w:line="240" w:lineRule="auto"/>
        <w:ind w:left="720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97984F6" w14:textId="7769BECF" w:rsidR="00E708AB" w:rsidRPr="006148E0" w:rsidRDefault="00E708AB" w:rsidP="00E708AB">
      <w:pPr>
        <w:spacing w:after="0" w:line="240" w:lineRule="auto"/>
        <w:ind w:left="720"/>
        <w:jc w:val="both"/>
        <w:rPr>
          <w:rFonts w:eastAsia="Times New Roman" w:cs="Arial"/>
          <w:bCs/>
          <w:sz w:val="18"/>
          <w:szCs w:val="18"/>
          <w:lang w:eastAsia="pl-PL"/>
        </w:rPr>
      </w:pP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Відповідно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Регламенту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(ЄС) 2016/679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Європейського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Парламенту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Ради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від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27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квітня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2016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року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захист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фізичних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осіб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щодо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обробки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персональних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вільний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рух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таких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, а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також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скасування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Директиви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95/46/EC (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загальне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положення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захист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) Я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заявляю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що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даю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згоду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на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обробку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моїх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персональних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метою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перевірки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осіб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уповноважених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забирати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дитину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дитячого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садка</w:t>
      </w:r>
      <w:proofErr w:type="spellEnd"/>
      <w:r w:rsidR="00ED3496" w:rsidRPr="006148E0">
        <w:rPr>
          <w:rFonts w:eastAsia="Times New Roman" w:cs="Arial"/>
          <w:bCs/>
          <w:sz w:val="18"/>
          <w:szCs w:val="18"/>
          <w:lang w:eastAsia="pl-PL"/>
        </w:rPr>
        <w:t>.</w:t>
      </w:r>
    </w:p>
    <w:p w14:paraId="5334D6CF" w14:textId="2D21A009" w:rsidR="00ED3496" w:rsidRPr="006148E0" w:rsidRDefault="00ED3496" w:rsidP="00E708AB">
      <w:pPr>
        <w:spacing w:after="0" w:line="240" w:lineRule="auto"/>
        <w:ind w:left="720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7E055521" w14:textId="2D9FC75A" w:rsidR="00ED3496" w:rsidRPr="006148E0" w:rsidRDefault="00ED3496" w:rsidP="00E708AB">
      <w:pPr>
        <w:spacing w:after="0" w:line="240" w:lineRule="auto"/>
        <w:ind w:left="720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65AFA4FB" w14:textId="77777777" w:rsidR="00ED3496" w:rsidRPr="006148E0" w:rsidRDefault="00ED3496" w:rsidP="00E708AB">
      <w:pPr>
        <w:spacing w:after="0" w:line="240" w:lineRule="auto"/>
        <w:ind w:left="720"/>
        <w:jc w:val="both"/>
        <w:rPr>
          <w:rFonts w:eastAsia="Times New Roman"/>
          <w:bCs/>
          <w:sz w:val="18"/>
          <w:szCs w:val="18"/>
          <w:lang w:eastAsia="pl-PL"/>
        </w:rPr>
      </w:pPr>
    </w:p>
    <w:p w14:paraId="4FB5073A" w14:textId="3386B851" w:rsidR="00E708AB" w:rsidRPr="006148E0" w:rsidRDefault="00ED3496" w:rsidP="00E708AB">
      <w:pPr>
        <w:numPr>
          <w:ilvl w:val="0"/>
          <w:numId w:val="3"/>
        </w:num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……………………………………………………….</w:t>
      </w:r>
    </w:p>
    <w:p w14:paraId="5259CD2C" w14:textId="6645FAB5" w:rsidR="00ED3496" w:rsidRPr="00680959" w:rsidRDefault="00ED3496" w:rsidP="00680959">
      <w:pPr>
        <w:spacing w:after="0" w:line="240" w:lineRule="auto"/>
        <w:ind w:left="720"/>
        <w:jc w:val="right"/>
        <w:rPr>
          <w:rFonts w:eastAsia="Times New Roman"/>
          <w:sz w:val="12"/>
          <w:szCs w:val="12"/>
          <w:lang w:eastAsia="pl-PL"/>
        </w:rPr>
      </w:pPr>
      <w:bookmarkStart w:id="3" w:name="_Hlk98305453"/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80959">
        <w:rPr>
          <w:rFonts w:eastAsia="Times New Roman"/>
          <w:sz w:val="18"/>
          <w:szCs w:val="18"/>
          <w:lang w:eastAsia="pl-PL"/>
        </w:rPr>
        <w:t xml:space="preserve">   </w:t>
      </w:r>
      <w:r w:rsidRPr="00680959">
        <w:rPr>
          <w:rFonts w:eastAsia="Times New Roman"/>
          <w:sz w:val="12"/>
          <w:szCs w:val="12"/>
          <w:lang w:eastAsia="pl-PL"/>
        </w:rPr>
        <w:t>(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підпис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уповноваженої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особи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>)</w:t>
      </w:r>
    </w:p>
    <w:p w14:paraId="372F114D" w14:textId="77777777" w:rsidR="00FD16FE" w:rsidRPr="006148E0" w:rsidRDefault="00FD16FE" w:rsidP="0068095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bookmarkEnd w:id="3"/>
    <w:p w14:paraId="1B0E2353" w14:textId="508FC819" w:rsidR="00E708AB" w:rsidRPr="006148E0" w:rsidRDefault="00ED3496" w:rsidP="00E708AB">
      <w:pPr>
        <w:numPr>
          <w:ilvl w:val="0"/>
          <w:numId w:val="3"/>
        </w:num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……………………………………………………….</w:t>
      </w:r>
    </w:p>
    <w:p w14:paraId="1F3EC928" w14:textId="65EE4332" w:rsidR="00FD16FE" w:rsidRPr="006148E0" w:rsidRDefault="006F6767" w:rsidP="00680959">
      <w:pPr>
        <w:spacing w:after="0" w:line="240" w:lineRule="auto"/>
        <w:ind w:left="720"/>
        <w:jc w:val="right"/>
        <w:rPr>
          <w:rFonts w:eastAsia="Times New Roman"/>
          <w:sz w:val="18"/>
          <w:szCs w:val="18"/>
          <w:lang w:eastAsia="pl-PL"/>
        </w:rPr>
      </w:pPr>
      <w:bookmarkStart w:id="4" w:name="_Hlk98305577"/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680959">
        <w:rPr>
          <w:rFonts w:eastAsia="Times New Roman"/>
          <w:sz w:val="18"/>
          <w:szCs w:val="18"/>
          <w:lang w:eastAsia="pl-PL"/>
        </w:rPr>
        <w:t xml:space="preserve">  </w:t>
      </w:r>
      <w:r w:rsidRPr="00680959">
        <w:rPr>
          <w:rFonts w:eastAsia="Times New Roman"/>
          <w:sz w:val="12"/>
          <w:szCs w:val="12"/>
          <w:lang w:eastAsia="pl-PL"/>
        </w:rPr>
        <w:t>(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підпис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уповноваженої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особи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>)</w:t>
      </w:r>
      <w:r w:rsidR="00ED3496" w:rsidRPr="00680959">
        <w:rPr>
          <w:rFonts w:eastAsia="Times New Roman"/>
          <w:sz w:val="12"/>
          <w:szCs w:val="12"/>
          <w:lang w:eastAsia="pl-PL"/>
        </w:rPr>
        <w:t xml:space="preserve">             </w:t>
      </w:r>
    </w:p>
    <w:p w14:paraId="7BB389C6" w14:textId="3186E653" w:rsidR="00E708AB" w:rsidRPr="006148E0" w:rsidRDefault="00ED3496" w:rsidP="006F6767">
      <w:pPr>
        <w:spacing w:after="0" w:line="240" w:lineRule="auto"/>
        <w:ind w:left="720"/>
        <w:jc w:val="center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</w:p>
    <w:bookmarkEnd w:id="4"/>
    <w:p w14:paraId="2212BA49" w14:textId="71F8D188" w:rsidR="00FD16FE" w:rsidRPr="006148E0" w:rsidRDefault="00FD16FE" w:rsidP="00E708AB">
      <w:pPr>
        <w:numPr>
          <w:ilvl w:val="0"/>
          <w:numId w:val="3"/>
        </w:num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....</w:t>
      </w:r>
      <w:r w:rsidR="00ED3496" w:rsidRPr="006148E0">
        <w:rPr>
          <w:rFonts w:eastAsia="Times New Roman"/>
          <w:sz w:val="18"/>
          <w:szCs w:val="18"/>
          <w:lang w:eastAsia="pl-PL"/>
        </w:rPr>
        <w:t>……………………………………………………</w:t>
      </w:r>
    </w:p>
    <w:p w14:paraId="65F0A8E5" w14:textId="631A157E" w:rsidR="00FD16FE" w:rsidRPr="006148E0" w:rsidRDefault="006F6767" w:rsidP="00680959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bookmarkStart w:id="5" w:name="_Hlk98305887"/>
      <w:r w:rsidRPr="00680959">
        <w:rPr>
          <w:rFonts w:eastAsia="Times New Roman"/>
          <w:sz w:val="12"/>
          <w:szCs w:val="12"/>
          <w:lang w:eastAsia="pl-PL"/>
        </w:rPr>
        <w:t>(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підпис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уповноваженої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особи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>)</w:t>
      </w:r>
      <w:bookmarkEnd w:id="5"/>
    </w:p>
    <w:p w14:paraId="71CF52DB" w14:textId="0B6C1F3F" w:rsidR="00E708AB" w:rsidRPr="006148E0" w:rsidRDefault="00FD16FE" w:rsidP="00FD16FE">
      <w:pPr>
        <w:spacing w:after="0" w:line="240" w:lineRule="auto"/>
        <w:ind w:left="786"/>
        <w:jc w:val="center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</w:t>
      </w:r>
    </w:p>
    <w:p w14:paraId="4DF760EB" w14:textId="35CF1477" w:rsidR="00FD16FE" w:rsidRPr="006148E0" w:rsidRDefault="00FD16FE" w:rsidP="00FD16FE">
      <w:pPr>
        <w:spacing w:after="0" w:line="240" w:lineRule="auto"/>
        <w:ind w:left="786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4……………………………………………………………</w:t>
      </w:r>
    </w:p>
    <w:p w14:paraId="130D364B" w14:textId="3022D596" w:rsidR="00A0278B" w:rsidRPr="006148E0" w:rsidRDefault="00FD16FE" w:rsidP="002F274A">
      <w:pPr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6148E0">
        <w:rPr>
          <w:rFonts w:eastAsia="Times New Roman"/>
          <w:i/>
          <w:sz w:val="18"/>
          <w:szCs w:val="18"/>
          <w:lang w:eastAsia="pl-PL"/>
        </w:rPr>
        <w:t xml:space="preserve">                                </w:t>
      </w:r>
      <w:r w:rsidR="006F6767" w:rsidRPr="006148E0">
        <w:rPr>
          <w:rFonts w:eastAsia="Times New Roman"/>
          <w:i/>
          <w:sz w:val="18"/>
          <w:szCs w:val="18"/>
          <w:lang w:eastAsia="pl-PL"/>
        </w:rPr>
        <w:t xml:space="preserve">       </w:t>
      </w:r>
      <w:r w:rsidRPr="006148E0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F6767" w:rsidRPr="006148E0"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2F274A">
        <w:rPr>
          <w:rFonts w:eastAsia="Times New Roman"/>
          <w:i/>
          <w:sz w:val="12"/>
          <w:szCs w:val="12"/>
          <w:lang w:eastAsia="pl-PL"/>
        </w:rPr>
        <w:t>(</w:t>
      </w:r>
      <w:proofErr w:type="spellStart"/>
      <w:r w:rsidRPr="002F274A">
        <w:rPr>
          <w:rFonts w:eastAsia="Times New Roman"/>
          <w:i/>
          <w:sz w:val="12"/>
          <w:szCs w:val="12"/>
          <w:lang w:eastAsia="pl-PL"/>
        </w:rPr>
        <w:t>підпис</w:t>
      </w:r>
      <w:proofErr w:type="spellEnd"/>
      <w:r w:rsidRPr="002F274A">
        <w:rPr>
          <w:rFonts w:eastAsia="Times New Roman"/>
          <w:i/>
          <w:sz w:val="12"/>
          <w:szCs w:val="12"/>
          <w:lang w:eastAsia="pl-PL"/>
        </w:rPr>
        <w:t xml:space="preserve"> </w:t>
      </w:r>
      <w:proofErr w:type="spellStart"/>
      <w:r w:rsidRPr="002F274A">
        <w:rPr>
          <w:rFonts w:eastAsia="Times New Roman"/>
          <w:i/>
          <w:sz w:val="12"/>
          <w:szCs w:val="12"/>
          <w:lang w:eastAsia="pl-PL"/>
        </w:rPr>
        <w:t>уповноваженої</w:t>
      </w:r>
      <w:proofErr w:type="spellEnd"/>
      <w:r w:rsidRPr="002F274A">
        <w:rPr>
          <w:rFonts w:eastAsia="Times New Roman"/>
          <w:i/>
          <w:sz w:val="12"/>
          <w:szCs w:val="12"/>
          <w:lang w:eastAsia="pl-PL"/>
        </w:rPr>
        <w:t xml:space="preserve"> </w:t>
      </w:r>
      <w:proofErr w:type="spellStart"/>
      <w:r w:rsidRPr="002F274A">
        <w:rPr>
          <w:rFonts w:eastAsia="Times New Roman"/>
          <w:i/>
          <w:sz w:val="12"/>
          <w:szCs w:val="12"/>
          <w:lang w:eastAsia="pl-PL"/>
        </w:rPr>
        <w:t>особи</w:t>
      </w:r>
      <w:proofErr w:type="spellEnd"/>
      <w:r w:rsidRPr="002F274A">
        <w:rPr>
          <w:rFonts w:eastAsia="Times New Roman"/>
          <w:i/>
          <w:sz w:val="12"/>
          <w:szCs w:val="12"/>
          <w:lang w:eastAsia="pl-PL"/>
        </w:rPr>
        <w:t>)</w:t>
      </w:r>
    </w:p>
    <w:p w14:paraId="4EB48161" w14:textId="7DD45295" w:rsidR="00E708AB" w:rsidRPr="006148E0" w:rsidRDefault="00E708AB" w:rsidP="00A0278B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557110FE" w14:textId="6DA5CBA5" w:rsidR="00E708AB" w:rsidRPr="006148E0" w:rsidRDefault="00E708AB" w:rsidP="00A0278B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0C825DF3" w14:textId="005AE110" w:rsidR="00E708AB" w:rsidRPr="006148E0" w:rsidRDefault="00E708AB" w:rsidP="00A0278B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068D25B7" w14:textId="14ACA947" w:rsidR="00A0278B" w:rsidRDefault="00A0278B" w:rsidP="007167E3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3BDD3D8" w14:textId="3FF2659A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  <w:r w:rsidRPr="00A44E0B">
        <w:rPr>
          <w:rFonts w:ascii="Calibri" w:eastAsia="Times New Roman" w:hAnsi="Calibri"/>
          <w:b/>
          <w:lang w:eastAsia="pl-PL"/>
        </w:rPr>
        <w:lastRenderedPageBreak/>
        <w:t xml:space="preserve">UPOWAŻNIENIE DO ODBIERANIA DZIECKA W PRZEDSZKOLU NR </w:t>
      </w:r>
      <w:r>
        <w:rPr>
          <w:rFonts w:ascii="Calibri" w:eastAsia="Times New Roman" w:hAnsi="Calibri"/>
          <w:b/>
          <w:lang w:eastAsia="pl-PL"/>
        </w:rPr>
        <w:t>….</w:t>
      </w:r>
      <w:bookmarkStart w:id="6" w:name="_GoBack"/>
      <w:bookmarkEnd w:id="6"/>
      <w:r w:rsidRPr="00A44E0B">
        <w:rPr>
          <w:rFonts w:ascii="Calibri" w:eastAsia="Times New Roman" w:hAnsi="Calibri"/>
          <w:b/>
          <w:lang w:eastAsia="pl-PL"/>
        </w:rPr>
        <w:t xml:space="preserve"> </w:t>
      </w:r>
    </w:p>
    <w:p w14:paraId="2474C708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  <w:r w:rsidRPr="00A44E0B">
        <w:rPr>
          <w:rFonts w:ascii="Calibri" w:eastAsia="Times New Roman" w:hAnsi="Calibri"/>
          <w:b/>
          <w:lang w:eastAsia="pl-PL"/>
        </w:rPr>
        <w:t>(NALEŻY ZŁOŻYĆ W GRUPIE, DO KTÓREJ UCZĘSZCZA DZIECKO)</w:t>
      </w:r>
    </w:p>
    <w:p w14:paraId="2F045546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</w:p>
    <w:p w14:paraId="54483053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lang w:eastAsia="pl-PL"/>
        </w:rPr>
      </w:pPr>
    </w:p>
    <w:p w14:paraId="7072CE72" w14:textId="77777777" w:rsidR="00A44E0B" w:rsidRPr="00A44E0B" w:rsidRDefault="00A44E0B" w:rsidP="00A44E0B">
      <w:pPr>
        <w:spacing w:after="0" w:line="360" w:lineRule="auto"/>
        <w:ind w:left="709"/>
        <w:jc w:val="both"/>
        <w:rPr>
          <w:rFonts w:ascii="Calibri" w:eastAsia="Times New Roman" w:hAnsi="Calibri"/>
          <w:lang w:eastAsia="pl-PL"/>
        </w:rPr>
      </w:pPr>
      <w:r w:rsidRPr="00A44E0B">
        <w:rPr>
          <w:rFonts w:ascii="Calibri" w:eastAsia="Times New Roman" w:hAnsi="Calibri"/>
          <w:lang w:eastAsia="pl-PL"/>
        </w:rPr>
        <w:t>Niniejszym oświadczam, że upoważniam niżej wymienione osoby do odbierania mojego dziecka</w:t>
      </w:r>
    </w:p>
    <w:p w14:paraId="7F66D3A3" w14:textId="77777777" w:rsidR="00A44E0B" w:rsidRPr="00A44E0B" w:rsidRDefault="00A44E0B" w:rsidP="00A44E0B">
      <w:pPr>
        <w:spacing w:after="0" w:line="360" w:lineRule="auto"/>
        <w:ind w:left="709"/>
        <w:jc w:val="both"/>
        <w:rPr>
          <w:rFonts w:ascii="Calibri" w:eastAsia="Times New Roman" w:hAnsi="Calibri"/>
          <w:lang w:eastAsia="pl-PL"/>
        </w:rPr>
      </w:pPr>
    </w:p>
    <w:p w14:paraId="26D20788" w14:textId="77777777" w:rsidR="00A44E0B" w:rsidRPr="00A44E0B" w:rsidRDefault="00A44E0B" w:rsidP="00A44E0B">
      <w:pPr>
        <w:spacing w:after="0" w:line="360" w:lineRule="auto"/>
        <w:ind w:left="709"/>
        <w:jc w:val="both"/>
        <w:rPr>
          <w:rFonts w:ascii="Calibri" w:eastAsia="Times New Roman" w:hAnsi="Calibri"/>
          <w:lang w:eastAsia="pl-PL"/>
        </w:rPr>
      </w:pPr>
      <w:r w:rsidRPr="00A44E0B">
        <w:rPr>
          <w:rFonts w:ascii="Calibri" w:eastAsia="Times New Roman" w:hAnsi="Calibri"/>
          <w:lang w:eastAsia="pl-PL"/>
        </w:rPr>
        <w:t xml:space="preserve">  </w:t>
      </w: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………………………………………………………………………………………………………………….…</w:t>
      </w:r>
      <w:r w:rsidRPr="00A44E0B">
        <w:rPr>
          <w:rFonts w:ascii="Calibri" w:eastAsia="Times New Roman" w:hAnsi="Calibri"/>
          <w:lang w:eastAsia="pl-PL"/>
        </w:rPr>
        <w:t xml:space="preserve"> w roku szkolnym</w:t>
      </w: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………………………….…………….</w:t>
      </w:r>
      <w:r w:rsidRPr="00A44E0B">
        <w:rPr>
          <w:rFonts w:ascii="Calibri" w:eastAsia="Times New Roman" w:hAnsi="Calibri"/>
          <w:lang w:eastAsia="pl-PL"/>
        </w:rPr>
        <w:t>:</w:t>
      </w:r>
    </w:p>
    <w:p w14:paraId="6277B4DC" w14:textId="77777777" w:rsidR="00A44E0B" w:rsidRPr="00A44E0B" w:rsidRDefault="00A44E0B" w:rsidP="00A44E0B">
      <w:pPr>
        <w:spacing w:after="0" w:line="360" w:lineRule="auto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  <w:t xml:space="preserve"> </w:t>
      </w:r>
      <w:r w:rsidRPr="00A44E0B">
        <w:rPr>
          <w:rFonts w:ascii="Calibri" w:eastAsia="Times New Roman" w:hAnsi="Calibri"/>
          <w:i/>
          <w:iCs/>
          <w:sz w:val="16"/>
          <w:lang w:eastAsia="pl-PL"/>
        </w:rPr>
        <w:t>(imię i nazwisko oraz grupa)</w:t>
      </w:r>
    </w:p>
    <w:p w14:paraId="25624E90" w14:textId="77777777" w:rsidR="00A44E0B" w:rsidRPr="00A44E0B" w:rsidRDefault="00A44E0B" w:rsidP="00A44E0B">
      <w:pPr>
        <w:spacing w:after="0" w:line="360" w:lineRule="auto"/>
        <w:ind w:firstLine="708"/>
        <w:rPr>
          <w:rFonts w:ascii="Calibri" w:eastAsia="Times New Roman" w:hAnsi="Calibri"/>
          <w:lang w:eastAsia="pl-PL"/>
        </w:rPr>
      </w:pPr>
    </w:p>
    <w:p w14:paraId="476CC0B4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3229A3CA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27D5387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 xml:space="preserve">                                            (imię i nazwisko osoby upoważnionej)     (NR DOWODU OSOBISTEGO LUB INNY DOKUMENT POTWIERDZAJĄCY TOŻSAMOŚĆ)</w:t>
      </w:r>
    </w:p>
    <w:p w14:paraId="1CFA1F09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42857091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143C426B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6CCD13E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>(imię i nazwisko osoby upoważnionej)     (NR DOWODU OSOBISTEGO LUB INNY DOKUMENT POTWIERDZAJĄCY TOŻSAMOŚĆ)</w:t>
      </w:r>
    </w:p>
    <w:p w14:paraId="5A843793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1D54EC81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5E01CC21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60101D5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>(imię i nazwisko osoby upoważnionej)     (NR DOWODU OSOBISTEGO LUB INNY DOKUMENT POTWIERDZAJĄCY TOŻSAMOŚĆ)</w:t>
      </w:r>
    </w:p>
    <w:p w14:paraId="6FAFF4CF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4C4F9E63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257C191A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4DBCBD2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>(imię i nazwisko osoby upoważnionej)     (NR DOWODU OSOBISTEGO LUB INNY DOKUMENT POTWIERDZAJĄCY TOŻSAMOŚĆ)</w:t>
      </w:r>
    </w:p>
    <w:p w14:paraId="1F26F4CF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348A618C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3BCD021D" w14:textId="77777777" w:rsidR="00A44E0B" w:rsidRPr="00A44E0B" w:rsidRDefault="00A44E0B" w:rsidP="00A44E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lang w:eastAsia="pl-PL"/>
        </w:rPr>
      </w:pPr>
    </w:p>
    <w:p w14:paraId="42D6EC99" w14:textId="77777777" w:rsidR="00A44E0B" w:rsidRPr="00A44E0B" w:rsidRDefault="00A44E0B" w:rsidP="00A44E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 w:cs="TimesNewRomanPS-ItalicMT"/>
          <w:i/>
          <w:iCs/>
          <w:sz w:val="16"/>
          <w:szCs w:val="16"/>
          <w:lang w:eastAsia="pl-PL"/>
        </w:rPr>
        <w:t>Oświadczam, że biorę na siebie pełną odpowiedzialność prawną za bezpieczeństwo dziecka od chwili jego odbioru z przedszkola przez wskazaną/e wyżej osobę/y.</w:t>
      </w:r>
    </w:p>
    <w:p w14:paraId="4A3F9029" w14:textId="77777777" w:rsidR="00A44E0B" w:rsidRPr="00A44E0B" w:rsidRDefault="00A44E0B" w:rsidP="00A44E0B">
      <w:pPr>
        <w:spacing w:after="0" w:line="360" w:lineRule="auto"/>
        <w:ind w:left="709" w:firstLine="708"/>
        <w:jc w:val="both"/>
        <w:rPr>
          <w:rFonts w:ascii="Calibri" w:eastAsia="Times New Roman" w:hAnsi="Calibri"/>
          <w:sz w:val="16"/>
          <w:szCs w:val="16"/>
          <w:lang w:eastAsia="pl-PL"/>
        </w:rPr>
      </w:pPr>
    </w:p>
    <w:p w14:paraId="038A41ED" w14:textId="77777777" w:rsidR="00A44E0B" w:rsidRPr="00A44E0B" w:rsidRDefault="00A44E0B" w:rsidP="00A44E0B">
      <w:pPr>
        <w:spacing w:after="0" w:line="360" w:lineRule="auto"/>
        <w:ind w:left="709" w:hanging="709"/>
        <w:jc w:val="both"/>
        <w:rPr>
          <w:rFonts w:ascii="Calibri" w:eastAsia="Times New Roman" w:hAnsi="Calibri"/>
          <w:sz w:val="16"/>
          <w:szCs w:val="16"/>
          <w:lang w:eastAsia="pl-PL"/>
        </w:rPr>
      </w:pPr>
    </w:p>
    <w:p w14:paraId="6A0FCA15" w14:textId="77777777" w:rsidR="00A44E0B" w:rsidRPr="00A44E0B" w:rsidRDefault="00A44E0B" w:rsidP="00A44E0B">
      <w:pPr>
        <w:spacing w:after="0" w:line="360" w:lineRule="auto"/>
        <w:ind w:left="709" w:hanging="709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Wrocław, dnia ……………………………..………….</w:t>
      </w:r>
    </w:p>
    <w:p w14:paraId="7AC86F2D" w14:textId="77777777" w:rsidR="00A44E0B" w:rsidRPr="00A44E0B" w:rsidRDefault="00A44E0B" w:rsidP="00A44E0B">
      <w:pPr>
        <w:spacing w:after="0" w:line="360" w:lineRule="auto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……………………….……………………………….………………………………</w:t>
      </w:r>
    </w:p>
    <w:p w14:paraId="765E1299" w14:textId="77777777" w:rsidR="00A44E0B" w:rsidRPr="00A44E0B" w:rsidRDefault="00A44E0B" w:rsidP="00A44E0B">
      <w:pPr>
        <w:spacing w:after="0" w:line="360" w:lineRule="auto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(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obojga rodziców/opiekunów prawnych dziecka)</w:t>
      </w:r>
    </w:p>
    <w:p w14:paraId="11FC5E29" w14:textId="77777777" w:rsidR="00A44E0B" w:rsidRPr="00A44E0B" w:rsidRDefault="00A44E0B" w:rsidP="00A44E0B">
      <w:p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</w:p>
    <w:p w14:paraId="19B51800" w14:textId="77777777" w:rsidR="00A44E0B" w:rsidRPr="00A44E0B" w:rsidRDefault="00A44E0B" w:rsidP="00A44E0B">
      <w:p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Informacja dla rodziców:</w:t>
      </w:r>
    </w:p>
    <w:p w14:paraId="536667F4" w14:textId="77777777" w:rsidR="00A44E0B" w:rsidRPr="00A44E0B" w:rsidRDefault="00A44E0B" w:rsidP="00A44E0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Upoważnienie można w każdej chwili zmienić, odwołać, dołączyć dodatkowe osoby.</w:t>
      </w:r>
    </w:p>
    <w:p w14:paraId="1AAEDF13" w14:textId="77777777" w:rsidR="00A44E0B" w:rsidRPr="00A44E0B" w:rsidRDefault="00A44E0B" w:rsidP="00A44E0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W przypadku wątpliwości co do tożsamości osoby zgłaszającej się po dziecko, nauczyciel poprosi o okazanie dokumentu tożsamości.</w:t>
      </w:r>
    </w:p>
    <w:p w14:paraId="41B090CD" w14:textId="77777777" w:rsidR="00A44E0B" w:rsidRPr="00A44E0B" w:rsidRDefault="00A44E0B" w:rsidP="00A44E0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Szczegółowe zasady przyprowadzania i odbierania dzieci regulują Statut Przedszkola oraz Procedura przyprowadzania i odbierania dzieci.</w:t>
      </w:r>
    </w:p>
    <w:p w14:paraId="2DAFEB74" w14:textId="77777777" w:rsidR="00A44E0B" w:rsidRPr="00A44E0B" w:rsidRDefault="00A44E0B" w:rsidP="00A44E0B">
      <w:pPr>
        <w:spacing w:after="0" w:line="360" w:lineRule="auto"/>
        <w:ind w:left="720"/>
        <w:jc w:val="both"/>
        <w:rPr>
          <w:rFonts w:ascii="Calibri" w:eastAsia="Times New Roman" w:hAnsi="Calibri"/>
          <w:sz w:val="12"/>
          <w:szCs w:val="16"/>
          <w:lang w:eastAsia="pl-PL"/>
        </w:rPr>
      </w:pPr>
    </w:p>
    <w:p w14:paraId="50E898F5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14:paraId="0640C45A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A44E0B">
        <w:rPr>
          <w:rFonts w:ascii="Calibri" w:eastAsia="Times New Roman" w:hAnsi="Calibri" w:cs="Arial"/>
          <w:b/>
          <w:lang w:eastAsia="pl-PL"/>
        </w:rPr>
        <w:t>Zgoda na przetwarzanie danych osobowych osoby upoważnionej</w:t>
      </w:r>
    </w:p>
    <w:p w14:paraId="7DB95FE6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14:paraId="4BA0E507" w14:textId="77777777" w:rsidR="00A44E0B" w:rsidRPr="00A44E0B" w:rsidRDefault="00A44E0B" w:rsidP="00A44E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/>
          <w:lang w:eastAsia="pl-PL"/>
        </w:rPr>
      </w:pPr>
      <w:r w:rsidRPr="00A44E0B">
        <w:rPr>
          <w:rFonts w:ascii="Calibri" w:eastAsia="Times New Roman" w:hAnsi="Calibri"/>
          <w:kern w:val="36"/>
          <w:lang w:eastAsia="pl-PL"/>
        </w:rPr>
        <w:t>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oświadczam, że w</w:t>
      </w:r>
      <w:r w:rsidRPr="00A44E0B">
        <w:rPr>
          <w:rFonts w:ascii="Calibri" w:hAnsi="Calibri"/>
          <w:lang w:eastAsia="pl-PL"/>
        </w:rPr>
        <w:t>yrażam zgodę na przetwarzanie moich danych os</w:t>
      </w:r>
      <w:r w:rsidRPr="00A44E0B">
        <w:rPr>
          <w:rFonts w:ascii="Calibri" w:eastAsia="Times New Roman" w:hAnsi="Calibri"/>
          <w:lang w:eastAsia="pl-PL"/>
        </w:rPr>
        <w:t xml:space="preserve">obowych w celu weryfikacji osób upoważnionych do odbioru dziecka z przedszkola. </w:t>
      </w:r>
    </w:p>
    <w:p w14:paraId="767F1BBA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055794C7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 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0BF3407B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0DFD6C47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4E2F9F1B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13F7BB4F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 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21D979C7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2F2183FC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33D13955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7C914319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iCs/>
          <w:sz w:val="16"/>
          <w:lang w:eastAsia="pl-PL"/>
        </w:rPr>
        <w:tab/>
      </w: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       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6BC81263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757646FD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558E4ED2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4F72B251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7E2FBA11" w14:textId="77777777" w:rsidR="00A44E0B" w:rsidRPr="00A44E0B" w:rsidRDefault="00A44E0B" w:rsidP="00A44E0B">
      <w:pPr>
        <w:spacing w:after="0" w:line="240" w:lineRule="auto"/>
        <w:jc w:val="center"/>
        <w:rPr>
          <w:rFonts w:cs="Verdana"/>
          <w:b/>
          <w:sz w:val="18"/>
          <w:szCs w:val="18"/>
          <w:lang w:eastAsia="ar-SA"/>
        </w:rPr>
      </w:pPr>
    </w:p>
    <w:p w14:paraId="3EE6BBBF" w14:textId="77777777" w:rsidR="00A44E0B" w:rsidRPr="006148E0" w:rsidRDefault="00A44E0B" w:rsidP="007167E3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sectPr w:rsidR="00A44E0B" w:rsidRPr="006148E0" w:rsidSect="00A4392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8"/>
        <w:szCs w:val="18"/>
        <w:lang w:eastAsia="ar-SA" w:bidi="ar-SA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  <w:lang w:eastAsia="ar-SA" w:bidi="ar-SA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lang w:val="de-DE"/>
      </w:rPr>
    </w:lvl>
  </w:abstractNum>
  <w:abstractNum w:abstractNumId="7" w15:restartNumberingAfterBreak="0">
    <w:nsid w:val="1DFF7E97"/>
    <w:multiLevelType w:val="hybridMultilevel"/>
    <w:tmpl w:val="E0CC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41CF9"/>
    <w:multiLevelType w:val="hybridMultilevel"/>
    <w:tmpl w:val="58762406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6DFD469A"/>
    <w:multiLevelType w:val="hybridMultilevel"/>
    <w:tmpl w:val="0AD6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  <w:lvlOverride w:ilvl="0">
      <w:startOverride w:val="3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A9"/>
    <w:rsid w:val="00031D80"/>
    <w:rsid w:val="000678AC"/>
    <w:rsid w:val="000928A9"/>
    <w:rsid w:val="00165DDE"/>
    <w:rsid w:val="002D2524"/>
    <w:rsid w:val="002F274A"/>
    <w:rsid w:val="003C2374"/>
    <w:rsid w:val="00433724"/>
    <w:rsid w:val="004C0AB9"/>
    <w:rsid w:val="006148E0"/>
    <w:rsid w:val="00680959"/>
    <w:rsid w:val="006F6767"/>
    <w:rsid w:val="007167E3"/>
    <w:rsid w:val="007F466B"/>
    <w:rsid w:val="008864C4"/>
    <w:rsid w:val="00937EE3"/>
    <w:rsid w:val="00A0278B"/>
    <w:rsid w:val="00A16A9A"/>
    <w:rsid w:val="00A43927"/>
    <w:rsid w:val="00A44E0B"/>
    <w:rsid w:val="00A84B1B"/>
    <w:rsid w:val="00AA5EC7"/>
    <w:rsid w:val="00B73EBC"/>
    <w:rsid w:val="00C57471"/>
    <w:rsid w:val="00D74032"/>
    <w:rsid w:val="00E33EB4"/>
    <w:rsid w:val="00E708AB"/>
    <w:rsid w:val="00ED3496"/>
    <w:rsid w:val="00EF39CC"/>
    <w:rsid w:val="00F13458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AA0F"/>
  <w15:chartTrackingRefBased/>
  <w15:docId w15:val="{B69B5D86-0535-4D43-B2C3-D287D57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278B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A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mailto:kancelariaprawna.efficens@gmail.com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mailto:Sekretariat.p017@wroclawskedukacja.pl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EWA KULCZYŃSKA</cp:lastModifiedBy>
  <cp:revision>6</cp:revision>
  <dcterms:created xsi:type="dcterms:W3CDTF">2022-03-17T04:44:00Z</dcterms:created>
  <dcterms:modified xsi:type="dcterms:W3CDTF">2022-03-17T08:27:00Z</dcterms:modified>
</cp:coreProperties>
</file>